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A03DD7">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A03DD7">
            <w:pPr>
              <w:shd w:val="clear" w:color="auto" w:fill="FFFFFF"/>
              <w:spacing w:after="0"/>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A03DD7">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A03DD7">
            <w:pPr>
              <w:shd w:val="clear" w:color="auto" w:fill="FFFFFF"/>
              <w:spacing w:after="0"/>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A03DD7">
            <w:pPr>
              <w:shd w:val="clear" w:color="auto" w:fill="FFFFFF"/>
              <w:spacing w:after="0"/>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A03DD7">
            <w:pPr>
              <w:shd w:val="clear" w:color="auto" w:fill="FFFFFF"/>
              <w:spacing w:after="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A03DD7">
            <w:pPr>
              <w:shd w:val="clear" w:color="auto" w:fill="FFFFFF"/>
              <w:spacing w:after="0"/>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A03DD7">
            <w:pPr>
              <w:shd w:val="clear" w:color="auto" w:fill="FFFFFF"/>
              <w:spacing w:after="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A03DD7">
            <w:pPr>
              <w:shd w:val="clear" w:color="auto" w:fill="FFFFFF"/>
              <w:spacing w:after="0"/>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45C0D13" w14:textId="77777777" w:rsidR="001903D7" w:rsidRDefault="001903D7" w:rsidP="00A03DD7">
            <w:pPr>
              <w:shd w:val="clear" w:color="auto" w:fill="FFFFFF"/>
              <w:spacing w:after="0"/>
              <w:jc w:val="left"/>
              <w:rPr>
                <w:rFonts w:ascii="Verdana" w:hAnsi="Verdana" w:cs="Arial"/>
                <w:color w:val="002060"/>
                <w:sz w:val="20"/>
                <w:lang w:val="en-GB"/>
              </w:rPr>
            </w:pPr>
          </w:p>
          <w:p w14:paraId="56E939DA" w14:textId="0AB81DCE" w:rsidR="00A03DD7" w:rsidRPr="007673FA" w:rsidRDefault="00A03DD7" w:rsidP="00A03DD7">
            <w:pPr>
              <w:shd w:val="clear" w:color="auto" w:fill="FFFFFF"/>
              <w:spacing w:after="0"/>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A03DD7">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069BC6E0" w:rsidR="001903D7" w:rsidRPr="007673FA" w:rsidRDefault="00AA0AF4" w:rsidP="00A03DD7">
            <w:pPr>
              <w:shd w:val="clear" w:color="auto" w:fill="FFFFFF"/>
              <w:spacing w:after="0"/>
              <w:jc w:val="left"/>
              <w:rPr>
                <w:rFonts w:ascii="Verdana" w:hAnsi="Verdana" w:cs="Arial"/>
                <w:b/>
                <w:color w:val="002060"/>
                <w:sz w:val="20"/>
                <w:lang w:val="en-GB"/>
              </w:rPr>
            </w:pPr>
            <w:r w:rsidRPr="007673FA">
              <w:rPr>
                <w:rFonts w:ascii="Verdana" w:hAnsi="Verdana" w:cs="Arial"/>
                <w:color w:val="002060"/>
                <w:sz w:val="20"/>
                <w:lang w:val="en-GB"/>
              </w:rPr>
              <w:t>20</w:t>
            </w:r>
            <w:r w:rsidR="00A03DD7">
              <w:rPr>
                <w:rFonts w:ascii="Verdana" w:hAnsi="Verdana" w:cs="Arial"/>
                <w:color w:val="002060"/>
                <w:sz w:val="20"/>
                <w:lang w:val="en-GB"/>
              </w:rPr>
              <w:t>21</w:t>
            </w:r>
            <w:r w:rsidRPr="007673FA">
              <w:rPr>
                <w:rFonts w:ascii="Verdana" w:hAnsi="Verdana" w:cs="Arial"/>
                <w:color w:val="002060"/>
                <w:sz w:val="20"/>
                <w:lang w:val="en-GB"/>
              </w:rPr>
              <w:t>/20</w:t>
            </w:r>
            <w:r w:rsidR="00A03DD7">
              <w:rPr>
                <w:rFonts w:ascii="Verdana" w:hAnsi="Verdana" w:cs="Arial"/>
                <w:color w:val="002060"/>
                <w:sz w:val="20"/>
                <w:lang w:val="en-GB"/>
              </w:rPr>
              <w:t>22</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A03DD7">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15842CD1" w14:textId="77777777" w:rsidR="0081766A" w:rsidRDefault="0081766A" w:rsidP="00A03DD7">
            <w:pPr>
              <w:shd w:val="clear" w:color="auto" w:fill="FFFFFF"/>
              <w:spacing w:after="0"/>
              <w:jc w:val="left"/>
              <w:rPr>
                <w:rFonts w:ascii="Verdana" w:hAnsi="Verdana" w:cs="Arial"/>
                <w:b/>
                <w:color w:val="002060"/>
                <w:sz w:val="20"/>
                <w:lang w:val="en-GB"/>
              </w:rPr>
            </w:pPr>
          </w:p>
          <w:p w14:paraId="56E939E1" w14:textId="669FA4DA" w:rsidR="00A03DD7" w:rsidRPr="007673FA" w:rsidRDefault="00A03DD7" w:rsidP="00A03DD7">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187"/>
        <w:gridCol w:w="2228"/>
        <w:gridCol w:w="217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A03DD7">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3548520" w14:textId="69383A89" w:rsidR="00116FBB" w:rsidRDefault="00A03DD7" w:rsidP="00A03DD7">
            <w:pPr>
              <w:shd w:val="clear" w:color="auto" w:fill="FFFFFF"/>
              <w:spacing w:after="0"/>
              <w:jc w:val="left"/>
              <w:rPr>
                <w:rFonts w:ascii="Verdana" w:hAnsi="Verdana" w:cs="Arial"/>
                <w:b/>
                <w:color w:val="002060"/>
                <w:sz w:val="20"/>
                <w:lang w:val="en-GB"/>
              </w:rPr>
            </w:pPr>
            <w:r w:rsidRPr="008B1463">
              <w:rPr>
                <w:rFonts w:ascii="Verdana" w:hAnsi="Verdana" w:cs="Arial"/>
                <w:b/>
                <w:color w:val="002060"/>
                <w:sz w:val="20"/>
                <w:lang w:val="en-GB"/>
              </w:rPr>
              <w:t xml:space="preserve">Česká zemědělská univerzita v </w:t>
            </w:r>
            <w:proofErr w:type="spellStart"/>
            <w:r w:rsidRPr="008B1463">
              <w:rPr>
                <w:rFonts w:ascii="Verdana" w:hAnsi="Verdana" w:cs="Arial"/>
                <w:b/>
                <w:color w:val="002060"/>
                <w:sz w:val="20"/>
                <w:lang w:val="en-GB"/>
              </w:rPr>
              <w:t>Praze</w:t>
            </w:r>
            <w:proofErr w:type="spellEnd"/>
            <w:r w:rsidRPr="008B1463">
              <w:rPr>
                <w:rFonts w:ascii="Verdana" w:hAnsi="Verdana" w:cs="Arial"/>
                <w:b/>
                <w:color w:val="002060"/>
                <w:sz w:val="20"/>
                <w:lang w:val="en-GB"/>
              </w:rPr>
              <w:t xml:space="preserve">             </w:t>
            </w:r>
          </w:p>
          <w:p w14:paraId="56E939E9" w14:textId="264FED6F" w:rsidR="00A03DD7" w:rsidRPr="005E466D" w:rsidRDefault="00A03DD7" w:rsidP="00A03DD7">
            <w:pPr>
              <w:shd w:val="clear" w:color="auto" w:fill="FFFFFF"/>
              <w:spacing w:after="0"/>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A03DD7">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A03DD7">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A03DD7">
            <w:pPr>
              <w:shd w:val="clear" w:color="auto" w:fill="FFFFFF"/>
              <w:spacing w:after="0"/>
              <w:jc w:val="left"/>
              <w:rPr>
                <w:rFonts w:ascii="Verdana" w:hAnsi="Verdana" w:cs="Arial"/>
                <w:sz w:val="20"/>
                <w:lang w:val="en-GB"/>
              </w:rPr>
            </w:pPr>
          </w:p>
        </w:tc>
        <w:tc>
          <w:tcPr>
            <w:tcW w:w="2228" w:type="dxa"/>
            <w:shd w:val="clear" w:color="auto" w:fill="FFFFFF"/>
          </w:tcPr>
          <w:p w14:paraId="56E939EE" w14:textId="439E7E84" w:rsidR="007967A9" w:rsidRPr="005E466D" w:rsidRDefault="00A03DD7" w:rsidP="00A03DD7">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CZ PRAHA02</w:t>
            </w:r>
          </w:p>
        </w:tc>
        <w:tc>
          <w:tcPr>
            <w:tcW w:w="2228" w:type="dxa"/>
            <w:shd w:val="clear" w:color="auto" w:fill="FFFFFF"/>
          </w:tcPr>
          <w:p w14:paraId="56E939EF" w14:textId="155BB36B" w:rsidR="007967A9" w:rsidRPr="005E466D" w:rsidRDefault="0081766A" w:rsidP="00A03DD7">
            <w:pPr>
              <w:shd w:val="clear" w:color="auto" w:fill="FFFFFF"/>
              <w:spacing w:after="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A03DD7">
            <w:pPr>
              <w:shd w:val="clear" w:color="auto" w:fill="FFFFFF"/>
              <w:spacing w:after="0"/>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A03DD7">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4D5E4E6" w14:textId="77777777" w:rsidR="00A03DD7" w:rsidRPr="00D42B59" w:rsidRDefault="00A03DD7" w:rsidP="00A03DD7">
            <w:pPr>
              <w:shd w:val="clear" w:color="auto" w:fill="FFFFFF"/>
              <w:spacing w:after="0"/>
              <w:jc w:val="left"/>
              <w:rPr>
                <w:rFonts w:ascii="Verdana" w:hAnsi="Verdana" w:cs="Arial"/>
                <w:color w:val="002060"/>
                <w:sz w:val="17"/>
                <w:szCs w:val="17"/>
                <w:lang w:val="en-GB"/>
              </w:rPr>
            </w:pPr>
            <w:proofErr w:type="spellStart"/>
            <w:r w:rsidRPr="00D42B59">
              <w:rPr>
                <w:rFonts w:ascii="Verdana" w:hAnsi="Verdana" w:cs="Arial"/>
                <w:color w:val="002060"/>
                <w:sz w:val="17"/>
                <w:szCs w:val="17"/>
                <w:lang w:val="en-GB"/>
              </w:rPr>
              <w:t>Kamycka</w:t>
            </w:r>
            <w:proofErr w:type="spellEnd"/>
            <w:r w:rsidRPr="00D42B59">
              <w:rPr>
                <w:rFonts w:ascii="Verdana" w:hAnsi="Verdana" w:cs="Arial"/>
                <w:color w:val="002060"/>
                <w:sz w:val="17"/>
                <w:szCs w:val="17"/>
                <w:lang w:val="en-GB"/>
              </w:rPr>
              <w:t xml:space="preserve"> 129</w:t>
            </w:r>
          </w:p>
          <w:p w14:paraId="56E939F3" w14:textId="5CBB144F" w:rsidR="007967A9" w:rsidRPr="005E466D" w:rsidRDefault="00A03DD7" w:rsidP="00A03DD7">
            <w:pPr>
              <w:shd w:val="clear" w:color="auto" w:fill="FFFFFF"/>
              <w:spacing w:after="0"/>
              <w:jc w:val="left"/>
              <w:rPr>
                <w:rFonts w:ascii="Verdana" w:hAnsi="Verdana" w:cs="Arial"/>
                <w:color w:val="002060"/>
                <w:sz w:val="20"/>
                <w:lang w:val="en-GB"/>
              </w:rPr>
            </w:pPr>
            <w:r w:rsidRPr="00D42B59">
              <w:rPr>
                <w:rFonts w:ascii="Verdana" w:hAnsi="Verdana" w:cs="Arial"/>
                <w:color w:val="002060"/>
                <w:sz w:val="17"/>
                <w:szCs w:val="17"/>
                <w:lang w:val="en-GB"/>
              </w:rPr>
              <w:t xml:space="preserve">Praha </w:t>
            </w:r>
            <w:proofErr w:type="spellStart"/>
            <w:r w:rsidRPr="00D42B59">
              <w:rPr>
                <w:rFonts w:ascii="Verdana" w:hAnsi="Verdana" w:cs="Arial"/>
                <w:color w:val="002060"/>
                <w:sz w:val="17"/>
                <w:szCs w:val="17"/>
                <w:lang w:val="en-GB"/>
              </w:rPr>
              <w:t>Suchdol</w:t>
            </w:r>
            <w:proofErr w:type="spellEnd"/>
            <w:r w:rsidRPr="00D42B59">
              <w:rPr>
                <w:rFonts w:ascii="Verdana" w:hAnsi="Verdana" w:cs="Arial"/>
                <w:color w:val="002060"/>
                <w:sz w:val="17"/>
                <w:szCs w:val="17"/>
                <w:lang w:val="en-GB"/>
              </w:rPr>
              <w:t xml:space="preserve"> 165 00</w:t>
            </w:r>
          </w:p>
        </w:tc>
        <w:tc>
          <w:tcPr>
            <w:tcW w:w="2228" w:type="dxa"/>
            <w:shd w:val="clear" w:color="auto" w:fill="FFFFFF"/>
          </w:tcPr>
          <w:p w14:paraId="56E939F4" w14:textId="77777777" w:rsidR="007967A9" w:rsidRPr="005E466D" w:rsidRDefault="007967A9" w:rsidP="00A03DD7">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A03DD7">
            <w:pPr>
              <w:shd w:val="clear" w:color="auto" w:fill="FFFFFF"/>
              <w:spacing w:after="0"/>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A03DD7">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2F7273E" w14:textId="37D5E8EA" w:rsidR="007967A9" w:rsidRDefault="00A03DD7" w:rsidP="00A03DD7">
            <w:pPr>
              <w:shd w:val="clear" w:color="auto" w:fill="FFFFFF"/>
              <w:spacing w:after="0"/>
              <w:jc w:val="left"/>
              <w:rPr>
                <w:rFonts w:ascii="Verdana" w:hAnsi="Verdana" w:cs="Arial"/>
                <w:color w:val="002060"/>
                <w:sz w:val="20"/>
                <w:lang w:val="en-GB"/>
              </w:rPr>
            </w:pPr>
            <w:r w:rsidRPr="00D42B59">
              <w:rPr>
                <w:rFonts w:ascii="Verdana" w:hAnsi="Verdana" w:cs="Arial"/>
                <w:color w:val="002060"/>
                <w:sz w:val="14"/>
                <w:szCs w:val="14"/>
                <w:lang w:val="en-GB"/>
              </w:rPr>
              <w:t xml:space="preserve">Vice-Dean for Int. </w:t>
            </w:r>
            <w:r>
              <w:rPr>
                <w:rFonts w:ascii="Verdana" w:hAnsi="Verdana" w:cs="Arial"/>
                <w:color w:val="002060"/>
                <w:sz w:val="14"/>
                <w:szCs w:val="14"/>
                <w:lang w:val="en-GB"/>
              </w:rPr>
              <w:t>r</w:t>
            </w:r>
            <w:r w:rsidRPr="00D42B59">
              <w:rPr>
                <w:rFonts w:ascii="Verdana" w:hAnsi="Verdana" w:cs="Arial"/>
                <w:color w:val="002060"/>
                <w:sz w:val="14"/>
                <w:szCs w:val="14"/>
                <w:lang w:val="en-GB"/>
              </w:rPr>
              <w:t>elations:</w:t>
            </w:r>
          </w:p>
          <w:p w14:paraId="56E939F8" w14:textId="29A4D11E" w:rsidR="00A03DD7" w:rsidRPr="00A03DD7" w:rsidRDefault="00A03DD7" w:rsidP="00A03DD7">
            <w:pPr>
              <w:rPr>
                <w:rFonts w:ascii="Verdana" w:hAnsi="Verdana" w:cs="Arial"/>
                <w:sz w:val="20"/>
                <w:lang w:val="en-GB"/>
              </w:rPr>
            </w:pPr>
          </w:p>
        </w:tc>
        <w:tc>
          <w:tcPr>
            <w:tcW w:w="2228" w:type="dxa"/>
            <w:shd w:val="clear" w:color="auto" w:fill="FFFFFF"/>
          </w:tcPr>
          <w:p w14:paraId="56E939F9" w14:textId="77777777" w:rsidR="007967A9" w:rsidRDefault="007967A9" w:rsidP="00A03DD7">
            <w:pPr>
              <w:shd w:val="clear" w:color="auto" w:fill="FFFFFF"/>
              <w:spacing w:after="0"/>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A03DD7">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A03DD7">
            <w:pPr>
              <w:shd w:val="clear" w:color="auto" w:fill="FFFFFF"/>
              <w:spacing w:after="0"/>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33433E90" w:rsidR="00F8532D" w:rsidRPr="00800D27" w:rsidRDefault="00A03DD7" w:rsidP="00A03DD7">
            <w:pPr>
              <w:shd w:val="clear" w:color="auto" w:fill="FFFFFF"/>
              <w:spacing w:after="0"/>
              <w:jc w:val="left"/>
              <w:rPr>
                <w:rFonts w:ascii="Verdana" w:hAnsi="Verdana" w:cs="Arial"/>
                <w:sz w:val="20"/>
                <w:lang w:val="fr-BE"/>
              </w:rPr>
            </w:pPr>
            <w:r>
              <w:rPr>
                <w:rFonts w:ascii="Verdana" w:hAnsi="Verdana" w:cs="Arial"/>
                <w:sz w:val="20"/>
                <w:lang w:val="fr-BE"/>
              </w:rPr>
              <w:t>X</w:t>
            </w:r>
          </w:p>
        </w:tc>
        <w:tc>
          <w:tcPr>
            <w:tcW w:w="2228" w:type="dxa"/>
            <w:shd w:val="clear" w:color="auto" w:fill="FFFFFF"/>
          </w:tcPr>
          <w:p w14:paraId="56E93A00" w14:textId="35C3F281" w:rsidR="00F8532D" w:rsidRPr="00800D27" w:rsidRDefault="00A03DD7" w:rsidP="00A03DD7">
            <w:pPr>
              <w:shd w:val="clear" w:color="auto" w:fill="FFFFFF"/>
              <w:spacing w:after="0"/>
              <w:jc w:val="left"/>
              <w:rPr>
                <w:rFonts w:ascii="Verdana" w:hAnsi="Verdana" w:cs="Arial"/>
                <w:color w:val="002060"/>
                <w:sz w:val="20"/>
                <w:lang w:val="fr-BE"/>
              </w:rPr>
            </w:pPr>
            <w:r>
              <w:rPr>
                <w:rFonts w:ascii="Verdana" w:hAnsi="Verdana" w:cs="Arial"/>
                <w:color w:val="002060"/>
                <w:sz w:val="20"/>
                <w:lang w:val="fr-BE"/>
              </w:rPr>
              <w:t>X</w:t>
            </w:r>
          </w:p>
        </w:tc>
        <w:tc>
          <w:tcPr>
            <w:tcW w:w="2228" w:type="dxa"/>
            <w:shd w:val="clear" w:color="auto" w:fill="FFFFFF"/>
          </w:tcPr>
          <w:p w14:paraId="1FC07922" w14:textId="10E3D567" w:rsidR="00C422F5" w:rsidRPr="00782942" w:rsidRDefault="00C422F5" w:rsidP="00A03DD7">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03DD7">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03DD7" w:rsidP="00A03DD7">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03DD7" w:rsidP="00A03DD7">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A03DD7">
            <w:pPr>
              <w:shd w:val="clear" w:color="auto" w:fill="FFFFFF"/>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A03DD7">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A03DD7">
            <w:pPr>
              <w:shd w:val="clear" w:color="auto" w:fill="FFFFFF"/>
              <w:spacing w:after="0"/>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A03DD7">
            <w:pPr>
              <w:shd w:val="clear" w:color="auto" w:fill="FFFFFF"/>
              <w:spacing w:after="0"/>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A03DD7">
            <w:pPr>
              <w:shd w:val="clear" w:color="auto" w:fill="FFFFFF"/>
              <w:spacing w:after="0"/>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A03DD7">
            <w:pPr>
              <w:shd w:val="clear" w:color="auto" w:fill="FFFFFF"/>
              <w:spacing w:after="0"/>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A03DD7">
            <w:pPr>
              <w:shd w:val="clear" w:color="auto" w:fill="FFFFFF"/>
              <w:spacing w:after="0"/>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A03DD7">
            <w:pPr>
              <w:shd w:val="clear" w:color="auto" w:fill="FFFFFF"/>
              <w:spacing w:after="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A03DD7">
            <w:pPr>
              <w:shd w:val="clear" w:color="auto" w:fill="FFFFFF"/>
              <w:spacing w:after="0"/>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A03DD7">
            <w:pPr>
              <w:shd w:val="clear" w:color="auto" w:fill="FFFFFF"/>
              <w:spacing w:after="0"/>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A03DD7">
            <w:pPr>
              <w:shd w:val="clear" w:color="auto" w:fill="FFFFFF"/>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A03DD7">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A03DD7">
            <w:pPr>
              <w:shd w:val="clear" w:color="auto" w:fill="FFFFFF"/>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A03DD7">
            <w:pPr>
              <w:shd w:val="clear" w:color="auto" w:fill="FFFFFF"/>
              <w:spacing w:after="0"/>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A03DD7">
            <w:pPr>
              <w:shd w:val="clear" w:color="auto" w:fill="FFFFFF"/>
              <w:spacing w:after="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A03DD7">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A03DD7">
            <w:pPr>
              <w:shd w:val="clear" w:color="auto" w:fill="FFFFFF"/>
              <w:spacing w:after="0"/>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A03DD7">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Zpat"/>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422A88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E293DD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F516CD3" w:rsidR="00E01AAA" w:rsidRPr="00967BFC" w:rsidRDefault="00E01AAA" w:rsidP="00C05937">
          <w:pPr>
            <w:pStyle w:val="ZDGName"/>
            <w:rPr>
              <w:lang w:val="en-GB"/>
            </w:rPr>
          </w:pPr>
        </w:p>
      </w:tc>
    </w:tr>
  </w:tbl>
  <w:p w14:paraId="56E93A5D" w14:textId="00A74CBC" w:rsidR="00506408" w:rsidRPr="00B6735A" w:rsidRDefault="00A03DD7" w:rsidP="00084A0C">
    <w:pPr>
      <w:pStyle w:val="Zhlav"/>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4F8B98C2">
              <wp:simplePos x="0" y="0"/>
              <wp:positionH relativeFrom="column">
                <wp:posOffset>3272790</wp:posOffset>
              </wp:positionH>
              <wp:positionV relativeFrom="paragraph">
                <wp:posOffset>-655955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A03DD7">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57.7pt;margin-top:-51.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A03DD7">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MDU1szCyMDIzsDRT0lEKTi0uzszPAykwrAUApDjT8i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944"/>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3DD7"/>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425</Words>
  <Characters>2644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Výlupková Dana</cp:lastModifiedBy>
  <cp:revision>3</cp:revision>
  <cp:lastPrinted>2018-03-16T17:29:00Z</cp:lastPrinted>
  <dcterms:created xsi:type="dcterms:W3CDTF">2021-10-13T08:00:00Z</dcterms:created>
  <dcterms:modified xsi:type="dcterms:W3CDTF">2021-10-13T08:03:00Z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